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B4" w:rsidRDefault="005F47B0" w:rsidP="004E1AED">
      <w:pPr>
        <w:pStyle w:val="Title"/>
      </w:pPr>
      <w:r>
        <w:t>STEM Video competition</w:t>
      </w:r>
      <w:r w:rsidR="006F43B4">
        <w:t xml:space="preserve"> – </w:t>
      </w:r>
    </w:p>
    <w:p w:rsidR="004E1AED" w:rsidRPr="004E1AED" w:rsidRDefault="006F43B4" w:rsidP="004E1AED">
      <w:pPr>
        <w:pStyle w:val="Title"/>
      </w:pPr>
      <w:r>
        <w:t>entry form</w:t>
      </w:r>
    </w:p>
    <w:p w:rsidR="00194DF6" w:rsidRDefault="006F43B4">
      <w:pPr>
        <w:pStyle w:val="Heading1"/>
      </w:pPr>
      <w:r>
        <w:t>checklist</w:t>
      </w:r>
    </w:p>
    <w:p w:rsidR="00A54BBA" w:rsidRDefault="006F43B4" w:rsidP="006F43B4">
      <w:pPr>
        <w:spacing w:beforeAutospacing="1" w:after="100" w:afterAutospacing="1" w:line="240" w:lineRule="auto"/>
        <w:rPr>
          <w:lang w:eastAsia="en-US"/>
        </w:rPr>
      </w:pPr>
      <w:r>
        <w:rPr>
          <w:lang w:eastAsia="en-US"/>
        </w:rPr>
        <w:t>(Please Type)</w:t>
      </w:r>
    </w:p>
    <w:bookmarkStart w:id="0" w:name="_GoBack"/>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1638149917"/>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 xml:space="preserve"> Upload your digital video online to our YouTube channel</w:t>
      </w:r>
    </w:p>
    <w:bookmarkEnd w:id="0"/>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1389535340"/>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Video opens with a title screen that includes the name of your film, your school name and all student video   makers’names &amp; grades</w:t>
      </w:r>
    </w:p>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1187175497"/>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Video finishes with credits that address any science sources or talent and music</w:t>
      </w:r>
    </w:p>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474813767"/>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Video is no longer than 5 minutes (not including title screen and credits)</w:t>
      </w:r>
    </w:p>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205765107"/>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Submit completed entry form with parent signature (for teams – each student must complete an entry form)</w:t>
      </w:r>
    </w:p>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1011674582"/>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Submit release form(s) as needed for all individuals/talent, location and materials/music that appear in you film</w:t>
      </w:r>
    </w:p>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276377744"/>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Submit all on or before 31 September 2017 (Uploaded)</w:t>
      </w:r>
    </w:p>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1150784908"/>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Save the date for Video Editing Workshop on 10 September 2017</w:t>
      </w:r>
    </w:p>
    <w:p w:rsidR="006F43B4" w:rsidRDefault="00200DC8" w:rsidP="006F43B4">
      <w:pPr>
        <w:spacing w:beforeAutospacing="1" w:after="100" w:afterAutospacing="1" w:line="240" w:lineRule="auto"/>
        <w:rPr>
          <w:rFonts w:eastAsia="Times New Roman" w:cs="Arial"/>
          <w:color w:val="000000"/>
          <w:lang w:eastAsia="en-US"/>
        </w:rPr>
      </w:pPr>
      <w:sdt>
        <w:sdtPr>
          <w:rPr>
            <w:rFonts w:eastAsia="Times New Roman" w:cs="Arial"/>
            <w:color w:val="000000"/>
            <w:lang w:eastAsia="en-US"/>
          </w:rPr>
          <w:id w:val="165374941"/>
          <w14:checkbox>
            <w14:checked w14:val="0"/>
            <w14:checkedState w14:val="2612" w14:font="ＭＳ ゴシック"/>
            <w14:uncheckedState w14:val="2610" w14:font="ＭＳ ゴシック"/>
          </w14:checkbox>
        </w:sdtPr>
        <w:sdtEndPr/>
        <w:sdtContent>
          <w:r w:rsidR="006F43B4">
            <w:rPr>
              <w:rFonts w:ascii="MS Gothic" w:eastAsia="MS Gothic" w:hAnsi="MS Gothic" w:cs="Arial" w:hint="eastAsia"/>
              <w:color w:val="000000"/>
              <w:lang w:eastAsia="en-US"/>
            </w:rPr>
            <w:t>☐</w:t>
          </w:r>
        </w:sdtContent>
      </w:sdt>
      <w:r w:rsidR="006F43B4">
        <w:rPr>
          <w:rFonts w:eastAsia="Times New Roman" w:cs="Arial"/>
          <w:color w:val="000000"/>
          <w:lang w:eastAsia="en-US"/>
        </w:rPr>
        <w:t>Save the date for STEM Video Awards Ceremony, 30 September 2017 (Sunday)</w:t>
      </w:r>
    </w:p>
    <w:p w:rsidR="006F43B4" w:rsidRDefault="006F43B4" w:rsidP="006F43B4">
      <w:pPr>
        <w:pStyle w:val="Heading1"/>
        <w:rPr>
          <w:lang w:eastAsia="en-US"/>
        </w:rPr>
      </w:pPr>
      <w:r>
        <w:rPr>
          <w:lang w:eastAsia="en-US"/>
        </w:rPr>
        <w:t>Make sure it is your own work</w:t>
      </w:r>
    </w:p>
    <w:p w:rsidR="006F43B4" w:rsidRDefault="006F43B4" w:rsidP="006F43B4">
      <w:pPr>
        <w:spacing w:beforeAutospacing="1" w:after="100" w:afterAutospacing="1" w:line="240" w:lineRule="auto"/>
      </w:pPr>
      <w:r>
        <w:t>By entering the STEM Video Competition participants are presenting an original work that has been created by him, her or them, AND, does not infringe upon other copyrights. Copies of written approval (release forms) required for use of copyrighted material, talent &amp; locations.</w:t>
      </w:r>
    </w:p>
    <w:p w:rsidR="006F43B4" w:rsidRDefault="006F43B4" w:rsidP="006F43B4">
      <w:pPr>
        <w:spacing w:beforeAutospacing="1" w:after="100" w:afterAutospacing="1" w:line="240" w:lineRule="auto"/>
      </w:pPr>
      <w:r>
        <w:t>Signature of Video Maker _______________________________________ Phone Number _____________________</w:t>
      </w:r>
    </w:p>
    <w:p w:rsidR="006F43B4" w:rsidRDefault="006F43B4" w:rsidP="006F43B4">
      <w:pPr>
        <w:spacing w:beforeAutospacing="1" w:after="100" w:afterAutospacing="1" w:line="240" w:lineRule="auto"/>
      </w:pPr>
      <w:r>
        <w:t>Name _______________________________________________________ Email _____________________________</w:t>
      </w:r>
    </w:p>
    <w:p w:rsidR="006F43B4" w:rsidRDefault="006F43B4" w:rsidP="006F43B4">
      <w:pPr>
        <w:spacing w:beforeAutospacing="1" w:after="100" w:afterAutospacing="1" w:line="240" w:lineRule="auto"/>
      </w:pPr>
      <w:r>
        <w:t>School Name ______________________________________________________ Form ________________________</w:t>
      </w:r>
    </w:p>
    <w:p w:rsidR="006F43B4" w:rsidRDefault="006F43B4" w:rsidP="006F43B4">
      <w:pPr>
        <w:spacing w:beforeAutospacing="1" w:after="100" w:afterAutospacing="1" w:line="240" w:lineRule="auto"/>
      </w:pPr>
      <w:r>
        <w:t>Title of Video ____________________________________________________________________________________</w:t>
      </w:r>
    </w:p>
    <w:p w:rsidR="006F43B4" w:rsidRDefault="006F43B4" w:rsidP="006F43B4">
      <w:pPr>
        <w:spacing w:beforeAutospacing="1" w:after="100" w:afterAutospacing="1" w:line="240" w:lineRule="auto"/>
      </w:pPr>
      <w:r>
        <w:t>Your Role _______________________________________________________________________________________</w:t>
      </w:r>
    </w:p>
    <w:p w:rsidR="006F43B4" w:rsidRDefault="00D87E01" w:rsidP="006F43B4">
      <w:pPr>
        <w:spacing w:beforeAutospacing="1" w:after="100" w:afterAutospacing="1" w:line="240" w:lineRule="auto"/>
      </w:pPr>
      <w:r>
        <w:t>Parent’s signature ______________________________ Name ____________________________________________</w:t>
      </w:r>
    </w:p>
    <w:p w:rsidR="00D87E01" w:rsidRDefault="00D87E01" w:rsidP="00D87E01">
      <w:pPr>
        <w:pStyle w:val="Heading1"/>
      </w:pPr>
      <w:r>
        <w:lastRenderedPageBreak/>
        <w:t>statement of purpose (please type below)</w:t>
      </w:r>
    </w:p>
    <w:p w:rsidR="00D87E01" w:rsidRDefault="00D87E01" w:rsidP="00D87E01">
      <w:r>
        <w:t>Please include a brief statement of purpose, answering the following questions:</w:t>
      </w:r>
    </w:p>
    <w:p w:rsidR="00D87E01" w:rsidRDefault="00D87E01" w:rsidP="00D87E01">
      <w:pPr>
        <w:pStyle w:val="ListParagraph"/>
        <w:numPr>
          <w:ilvl w:val="0"/>
          <w:numId w:val="27"/>
        </w:numPr>
      </w:pPr>
      <w:r>
        <w:t>How did you pick  your  topic?</w:t>
      </w:r>
    </w:p>
    <w:p w:rsidR="00D87E01" w:rsidRDefault="00D87E01" w:rsidP="00D87E01">
      <w:pPr>
        <w:pStyle w:val="ListParagraph"/>
        <w:numPr>
          <w:ilvl w:val="0"/>
          <w:numId w:val="27"/>
        </w:numPr>
      </w:pPr>
      <w:r>
        <w:t>How did you choose the film style?</w:t>
      </w:r>
    </w:p>
    <w:p w:rsidR="00D87E01" w:rsidRDefault="00D87E01" w:rsidP="00D87E01">
      <w:pPr>
        <w:pStyle w:val="ListParagraph"/>
        <w:numPr>
          <w:ilvl w:val="0"/>
          <w:numId w:val="27"/>
        </w:num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25879</wp:posOffset>
                </wp:positionH>
                <wp:positionV relativeFrom="paragraph">
                  <wp:posOffset>291669</wp:posOffset>
                </wp:positionV>
                <wp:extent cx="6003985" cy="3027871"/>
                <wp:effectExtent l="0" t="0" r="15875" b="20320"/>
                <wp:wrapNone/>
                <wp:docPr id="2" name="Rectangle 2"/>
                <wp:cNvGraphicFramePr/>
                <a:graphic xmlns:a="http://schemas.openxmlformats.org/drawingml/2006/main">
                  <a:graphicData uri="http://schemas.microsoft.com/office/word/2010/wordprocessingShape">
                    <wps:wsp>
                      <wps:cNvSpPr/>
                      <wps:spPr>
                        <a:xfrm>
                          <a:off x="0" y="0"/>
                          <a:ext cx="6003985" cy="30278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5pt;margin-top:22.95pt;width:472.75pt;height:23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" filled="f" strokecolor="#2c2c2c [3213]" strokeweight="1pt"/>
            </w:pict>
          </mc:Fallback>
        </mc:AlternateContent>
      </w:r>
      <w:r>
        <w:t>How do you hope people will react to your work?</w:t>
      </w:r>
    </w:p>
    <w:p w:rsidR="00D87E01" w:rsidRDefault="00D87E01" w:rsidP="00D87E01"/>
    <w:p w:rsidR="00D87E01" w:rsidRPr="00D87E01" w:rsidRDefault="00D87E01" w:rsidP="00D87E01"/>
    <w:p w:rsidR="00D87E01" w:rsidRDefault="00D87E01" w:rsidP="006F43B4">
      <w:pPr>
        <w:spacing w:beforeAutospacing="1" w:after="100" w:afterAutospacing="1" w:line="240" w:lineRule="auto"/>
        <w:rPr>
          <w:rFonts w:eastAsia="Times New Roman" w:cs="Arial"/>
          <w:color w:val="000000"/>
          <w:lang w:eastAsia="en-US"/>
        </w:rPr>
      </w:pPr>
    </w:p>
    <w:p w:rsidR="006F43B4" w:rsidRDefault="006F43B4" w:rsidP="006F43B4">
      <w:pPr>
        <w:spacing w:beforeAutospacing="1" w:after="100" w:afterAutospacing="1" w:line="240" w:lineRule="auto"/>
        <w:rPr>
          <w:rFonts w:eastAsia="Times New Roman" w:cs="Arial"/>
          <w:color w:val="000000"/>
          <w:lang w:eastAsia="en-US"/>
        </w:rPr>
      </w:pPr>
    </w:p>
    <w:p w:rsidR="006F43B4" w:rsidRDefault="006F43B4" w:rsidP="006F43B4">
      <w:pPr>
        <w:spacing w:beforeAutospacing="1" w:after="100" w:afterAutospacing="1" w:line="240" w:lineRule="auto"/>
        <w:rPr>
          <w:rFonts w:eastAsia="Times New Roman" w:cs="Arial"/>
          <w:color w:val="000000"/>
          <w:lang w:eastAsia="en-US"/>
        </w:rPr>
      </w:pPr>
    </w:p>
    <w:p w:rsidR="00D87E01" w:rsidRDefault="00D87E01" w:rsidP="006F43B4">
      <w:pPr>
        <w:spacing w:beforeAutospacing="1" w:after="100" w:afterAutospacing="1" w:line="240" w:lineRule="auto"/>
        <w:rPr>
          <w:rFonts w:eastAsia="Times New Roman" w:cs="Arial"/>
          <w:color w:val="000000"/>
          <w:lang w:eastAsia="en-US"/>
        </w:rPr>
      </w:pPr>
    </w:p>
    <w:p w:rsidR="00D87E01" w:rsidRDefault="00D87E01" w:rsidP="006F43B4">
      <w:pPr>
        <w:spacing w:beforeAutospacing="1" w:after="100" w:afterAutospacing="1" w:line="240" w:lineRule="auto"/>
        <w:rPr>
          <w:rFonts w:eastAsia="Times New Roman" w:cs="Arial"/>
          <w:color w:val="000000"/>
          <w:lang w:eastAsia="en-US"/>
        </w:rPr>
      </w:pPr>
    </w:p>
    <w:p w:rsidR="00D87E01" w:rsidRDefault="00D87E01" w:rsidP="006F43B4">
      <w:pPr>
        <w:spacing w:beforeAutospacing="1" w:after="100" w:afterAutospacing="1" w:line="240" w:lineRule="auto"/>
        <w:rPr>
          <w:rFonts w:eastAsia="Times New Roman" w:cs="Arial"/>
          <w:color w:val="000000"/>
          <w:lang w:eastAsia="en-US"/>
        </w:rPr>
      </w:pPr>
    </w:p>
    <w:p w:rsidR="00D87E01" w:rsidRDefault="00D87E01" w:rsidP="006F43B4">
      <w:pPr>
        <w:spacing w:beforeAutospacing="1" w:after="100" w:afterAutospacing="1" w:line="240" w:lineRule="auto"/>
        <w:rPr>
          <w:rFonts w:eastAsia="Times New Roman" w:cs="Arial"/>
          <w:color w:val="000000"/>
          <w:lang w:eastAsia="en-US"/>
        </w:rPr>
      </w:pPr>
    </w:p>
    <w:p w:rsidR="00D87E01" w:rsidRDefault="00D87E01" w:rsidP="006F43B4">
      <w:pPr>
        <w:spacing w:beforeAutospacing="1" w:after="100" w:afterAutospacing="1" w:line="240" w:lineRule="auto"/>
        <w:rPr>
          <w:rFonts w:eastAsia="Times New Roman" w:cs="Arial"/>
          <w:color w:val="000000"/>
          <w:lang w:eastAsia="en-US"/>
        </w:rPr>
      </w:pPr>
    </w:p>
    <w:p w:rsidR="00D87E01" w:rsidRDefault="00D87E01" w:rsidP="006F43B4">
      <w:pPr>
        <w:spacing w:beforeAutospacing="1" w:after="100" w:afterAutospacing="1" w:line="240" w:lineRule="auto"/>
        <w:rPr>
          <w:rFonts w:eastAsia="Times New Roman" w:cs="Arial"/>
          <w:color w:val="000000"/>
          <w:lang w:eastAsia="en-US"/>
        </w:rPr>
      </w:pPr>
      <w:r w:rsidRPr="00D87E01">
        <w:rPr>
          <w:rFonts w:eastAsia="Times New Roman" w:cs="Arial"/>
          <w:b/>
          <w:color w:val="000000"/>
          <w:lang w:eastAsia="en-US"/>
        </w:rPr>
        <w:t>Length of film (without credit or title)</w:t>
      </w:r>
      <w:r>
        <w:rPr>
          <w:rFonts w:eastAsia="Times New Roman" w:cs="Arial"/>
          <w:color w:val="000000"/>
          <w:lang w:eastAsia="en-US"/>
        </w:rPr>
        <w:t xml:space="preserve"> ______________________________</w:t>
      </w:r>
    </w:p>
    <w:p w:rsidR="00D87E01" w:rsidRDefault="00D87E01" w:rsidP="006F43B4">
      <w:pPr>
        <w:spacing w:beforeAutospacing="1" w:after="100" w:afterAutospacing="1" w:line="240" w:lineRule="auto"/>
        <w:rPr>
          <w:rFonts w:eastAsia="Times New Roman" w:cs="Arial"/>
          <w:color w:val="000000"/>
          <w:lang w:eastAsia="en-US"/>
        </w:rPr>
      </w:pPr>
      <w:r w:rsidRPr="00D87E01">
        <w:rPr>
          <w:rFonts w:eastAsia="Times New Roman" w:cs="Arial"/>
          <w:b/>
          <w:color w:val="000000"/>
          <w:lang w:eastAsia="en-US"/>
        </w:rPr>
        <w:t xml:space="preserve">Equipment </w:t>
      </w:r>
      <w:r>
        <w:rPr>
          <w:rFonts w:eastAsia="Times New Roman" w:cs="Arial"/>
          <w:color w:val="000000"/>
          <w:lang w:eastAsia="en-US"/>
        </w:rPr>
        <w:t xml:space="preserve"> - Fill in as appropriate</w:t>
      </w:r>
    </w:p>
    <w:p w:rsidR="00D87E01" w:rsidRDefault="00D87E01" w:rsidP="006F43B4">
      <w:pPr>
        <w:spacing w:beforeAutospacing="1" w:after="100" w:afterAutospacing="1" w:line="240" w:lineRule="auto"/>
        <w:rPr>
          <w:rFonts w:eastAsia="Times New Roman" w:cs="Arial"/>
          <w:color w:val="000000"/>
          <w:lang w:eastAsia="en-US"/>
        </w:rPr>
      </w:pPr>
      <w:r>
        <w:rPr>
          <w:rFonts w:eastAsia="Times New Roman" w:cs="Arial"/>
          <w:color w:val="000000"/>
          <w:lang w:eastAsia="en-US"/>
        </w:rPr>
        <w:t>Camera (eg. Phone camera / Sony Video Camera, etc) __________________________________________________</w:t>
      </w:r>
    </w:p>
    <w:p w:rsidR="00D87E01" w:rsidRDefault="00D87E01" w:rsidP="006F43B4">
      <w:pPr>
        <w:spacing w:beforeAutospacing="1" w:after="100" w:afterAutospacing="1" w:line="240" w:lineRule="auto"/>
        <w:rPr>
          <w:rFonts w:eastAsia="Times New Roman" w:cs="Arial"/>
          <w:color w:val="000000"/>
          <w:lang w:eastAsia="en-US"/>
        </w:rPr>
      </w:pPr>
      <w:r>
        <w:rPr>
          <w:rFonts w:eastAsia="Times New Roman" w:cs="Arial"/>
          <w:color w:val="000000"/>
          <w:lang w:eastAsia="en-US"/>
        </w:rPr>
        <w:t>Editing Program _________________________________________________________________________________</w:t>
      </w:r>
    </w:p>
    <w:p w:rsidR="00D87E01" w:rsidRDefault="00D87E01" w:rsidP="006F43B4">
      <w:pPr>
        <w:spacing w:beforeAutospacing="1" w:after="100" w:afterAutospacing="1" w:line="240" w:lineRule="auto"/>
        <w:rPr>
          <w:rFonts w:eastAsia="Times New Roman" w:cs="Arial"/>
          <w:color w:val="000000"/>
          <w:lang w:eastAsia="en-US"/>
        </w:rPr>
      </w:pPr>
      <w:r>
        <w:rPr>
          <w:rFonts w:eastAsia="Times New Roman" w:cs="Arial"/>
          <w:color w:val="000000"/>
          <w:lang w:eastAsia="en-US"/>
        </w:rPr>
        <w:t>Lighting (eg. Natural lighting etc) ___________________________________________________________________</w:t>
      </w:r>
    </w:p>
    <w:p w:rsidR="00D87E01" w:rsidRDefault="00D87E01" w:rsidP="006F43B4">
      <w:pPr>
        <w:spacing w:beforeAutospacing="1" w:after="100" w:afterAutospacing="1" w:line="240" w:lineRule="auto"/>
        <w:rPr>
          <w:rFonts w:eastAsia="Times New Roman" w:cs="Arial"/>
          <w:color w:val="000000"/>
          <w:lang w:eastAsia="en-US"/>
        </w:rPr>
      </w:pPr>
      <w:r>
        <w:rPr>
          <w:rFonts w:eastAsia="Times New Roman" w:cs="Arial"/>
          <w:color w:val="000000"/>
          <w:lang w:eastAsia="en-US"/>
        </w:rPr>
        <w:t>Audio __________________________________________________________________________________________</w:t>
      </w:r>
    </w:p>
    <w:p w:rsidR="00D87E01" w:rsidRDefault="00D87E01" w:rsidP="006F43B4">
      <w:pPr>
        <w:spacing w:beforeAutospacing="1" w:after="100" w:afterAutospacing="1" w:line="240" w:lineRule="auto"/>
        <w:rPr>
          <w:rFonts w:eastAsia="Times New Roman" w:cs="Arial"/>
          <w:color w:val="000000"/>
          <w:lang w:eastAsia="en-US"/>
        </w:rPr>
      </w:pPr>
      <w:r>
        <w:rPr>
          <w:rFonts w:eastAsia="Times New Roman" w:cs="Arial"/>
          <w:color w:val="000000"/>
          <w:lang w:eastAsia="en-US"/>
        </w:rPr>
        <w:t>Props __________________________________________________________________________________________</w:t>
      </w:r>
    </w:p>
    <w:p w:rsidR="00D87E01" w:rsidRPr="003F112E" w:rsidRDefault="00D87E01" w:rsidP="006F43B4">
      <w:pPr>
        <w:spacing w:beforeAutospacing="1" w:after="100" w:afterAutospacing="1" w:line="240" w:lineRule="auto"/>
        <w:rPr>
          <w:rStyle w:val="Emphasis"/>
        </w:rPr>
      </w:pPr>
      <w:r>
        <w:rPr>
          <w:rFonts w:eastAsia="Times New Roman" w:cs="Arial"/>
          <w:color w:val="000000"/>
          <w:lang w:eastAsia="en-US"/>
        </w:rPr>
        <w:t>Costumes/makeup/other __________________________________________________________________________</w:t>
      </w:r>
    </w:p>
    <w:sectPr w:rsidR="00D87E01" w:rsidRPr="003F112E" w:rsidSect="004E1AED">
      <w:footerReference w:type="default" r:id="rId12"/>
      <w:head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B4" w:rsidRDefault="009766B4">
      <w:pPr>
        <w:spacing w:after="0" w:line="240" w:lineRule="auto"/>
      </w:pPr>
      <w:r>
        <w:separator/>
      </w:r>
    </w:p>
  </w:endnote>
  <w:endnote w:type="continuationSeparator" w:id="0">
    <w:p w:rsidR="009766B4" w:rsidRDefault="0097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200DC8">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B4" w:rsidRDefault="009766B4">
      <w:pPr>
        <w:spacing w:after="0" w:line="240" w:lineRule="auto"/>
      </w:pPr>
      <w:r>
        <w:separator/>
      </w:r>
    </w:p>
  </w:footnote>
  <w:footnote w:type="continuationSeparator" w:id="0">
    <w:p w:rsidR="009766B4" w:rsidRDefault="009766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CD" w:rsidRDefault="00156896" w:rsidP="00156896">
    <w:pPr>
      <w:pStyle w:val="Header"/>
      <w:jc w:val="right"/>
    </w:pPr>
    <w:r>
      <w:rPr>
        <w:noProof/>
        <w:lang w:eastAsia="en-US"/>
      </w:rPr>
      <w:drawing>
        <wp:inline distT="0" distB="0" distL="0" distR="0" wp14:anchorId="21451170" wp14:editId="71BAB526">
          <wp:extent cx="1466850" cy="435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635" t="26496" r="25481" b="52564"/>
                  <a:stretch/>
                </pic:blipFill>
                <pic:spPr bwMode="auto">
                  <a:xfrm>
                    <a:off x="0" y="0"/>
                    <a:ext cx="1519806" cy="4513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04E33A71"/>
    <w:multiLevelType w:val="hybridMultilevel"/>
    <w:tmpl w:val="6EEE0D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0C640E81"/>
    <w:multiLevelType w:val="hybridMultilevel"/>
    <w:tmpl w:val="1C928A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1D9A475C"/>
    <w:multiLevelType w:val="hybridMultilevel"/>
    <w:tmpl w:val="A2E2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AE3DC8"/>
    <w:multiLevelType w:val="hybridMultilevel"/>
    <w:tmpl w:val="C37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6C6C"/>
    <w:multiLevelType w:val="hybridMultilevel"/>
    <w:tmpl w:val="649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83D59"/>
    <w:multiLevelType w:val="multilevel"/>
    <w:tmpl w:val="900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62212"/>
    <w:multiLevelType w:val="hybridMultilevel"/>
    <w:tmpl w:val="7FE4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95401"/>
    <w:multiLevelType w:val="hybridMultilevel"/>
    <w:tmpl w:val="E63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3119A"/>
    <w:multiLevelType w:val="hybridMultilevel"/>
    <w:tmpl w:val="D200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20"/>
  </w:num>
  <w:num w:numId="4">
    <w:abstractNumId w:val="14"/>
  </w:num>
  <w:num w:numId="5">
    <w:abstractNumId w:val="24"/>
  </w:num>
  <w:num w:numId="6">
    <w:abstractNumId w:val="25"/>
  </w:num>
  <w:num w:numId="7">
    <w:abstractNumId w:val="23"/>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9"/>
  </w:num>
  <w:num w:numId="21">
    <w:abstractNumId w:val="12"/>
  </w:num>
  <w:num w:numId="22">
    <w:abstractNumId w:val="17"/>
  </w:num>
  <w:num w:numId="23">
    <w:abstractNumId w:val="22"/>
  </w:num>
  <w:num w:numId="24">
    <w:abstractNumId w:val="18"/>
  </w:num>
  <w:num w:numId="25">
    <w:abstractNumId w:val="1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B0"/>
    <w:rsid w:val="00065967"/>
    <w:rsid w:val="0009417F"/>
    <w:rsid w:val="0011356C"/>
    <w:rsid w:val="00156896"/>
    <w:rsid w:val="00194DF6"/>
    <w:rsid w:val="001D4532"/>
    <w:rsid w:val="00200DC8"/>
    <w:rsid w:val="00214AB5"/>
    <w:rsid w:val="003F112E"/>
    <w:rsid w:val="004E1AED"/>
    <w:rsid w:val="00545C36"/>
    <w:rsid w:val="005C12A5"/>
    <w:rsid w:val="005D20C3"/>
    <w:rsid w:val="005F47B0"/>
    <w:rsid w:val="006F43B4"/>
    <w:rsid w:val="0073458A"/>
    <w:rsid w:val="008176E1"/>
    <w:rsid w:val="00882CCF"/>
    <w:rsid w:val="008D489F"/>
    <w:rsid w:val="00964930"/>
    <w:rsid w:val="009766B4"/>
    <w:rsid w:val="009C30F1"/>
    <w:rsid w:val="00A1310C"/>
    <w:rsid w:val="00A54BBA"/>
    <w:rsid w:val="00A9673E"/>
    <w:rsid w:val="00B2187A"/>
    <w:rsid w:val="00C85447"/>
    <w:rsid w:val="00C864CA"/>
    <w:rsid w:val="00C93992"/>
    <w:rsid w:val="00CA1540"/>
    <w:rsid w:val="00D45CB3"/>
    <w:rsid w:val="00D47A97"/>
    <w:rsid w:val="00D87E01"/>
    <w:rsid w:val="00DF095F"/>
    <w:rsid w:val="00E236CD"/>
    <w:rsid w:val="00F023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2187A"/>
  </w:style>
  <w:style w:type="paragraph" w:styleId="Heading1">
    <w:name w:val="heading 1"/>
    <w:basedOn w:val="Normal"/>
    <w:next w:val="Normal"/>
    <w:link w:val="Heading1Char"/>
    <w:uiPriority w:val="9"/>
    <w:qFormat/>
    <w:rsid w:val="00B2187A"/>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2187A"/>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2187A"/>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semiHidden/>
    <w:unhideWhenUsed/>
    <w:qFormat/>
    <w:rsid w:val="00B2187A"/>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B2187A"/>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B2187A"/>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B2187A"/>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B218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18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87A"/>
    <w:rPr>
      <w:caps/>
      <w:color w:val="FFFFFF" w:themeColor="background1"/>
      <w:spacing w:val="15"/>
      <w:sz w:val="22"/>
      <w:szCs w:val="22"/>
      <w:shd w:val="clear" w:color="auto" w:fill="FFC000" w:themeFill="accent1"/>
    </w:rPr>
  </w:style>
  <w:style w:type="character" w:customStyle="1" w:styleId="Heading2Char">
    <w:name w:val="Heading 2 Char"/>
    <w:basedOn w:val="DefaultParagraphFont"/>
    <w:link w:val="Heading2"/>
    <w:uiPriority w:val="9"/>
    <w:semiHidden/>
    <w:rsid w:val="00B2187A"/>
    <w:rPr>
      <w:caps/>
      <w:spacing w:val="15"/>
      <w:shd w:val="clear" w:color="auto" w:fill="FFF2CC" w:themeFill="accent1" w:themeFillTint="33"/>
    </w:rPr>
  </w:style>
  <w:style w:type="character" w:customStyle="1" w:styleId="Heading3Char">
    <w:name w:val="Heading 3 Char"/>
    <w:basedOn w:val="DefaultParagraphFont"/>
    <w:link w:val="Heading3"/>
    <w:uiPriority w:val="9"/>
    <w:semiHidden/>
    <w:rsid w:val="00B2187A"/>
    <w:rPr>
      <w:caps/>
      <w:color w:val="7F5F00" w:themeColor="accent1" w:themeShade="7F"/>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2187A"/>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itleChar">
    <w:name w:val="Title Char"/>
    <w:basedOn w:val="DefaultParagraphFont"/>
    <w:link w:val="Title"/>
    <w:uiPriority w:val="10"/>
    <w:rsid w:val="00B2187A"/>
    <w:rPr>
      <w:rFonts w:asciiTheme="majorHAnsi" w:eastAsiaTheme="majorEastAsia" w:hAnsiTheme="majorHAnsi" w:cstheme="majorBidi"/>
      <w:caps/>
      <w:color w:val="FFC000" w:themeColor="accent1"/>
      <w:spacing w:val="10"/>
      <w:sz w:val="52"/>
      <w:szCs w:val="52"/>
    </w:rPr>
  </w:style>
  <w:style w:type="paragraph" w:styleId="Subtitle">
    <w:name w:val="Subtitle"/>
    <w:basedOn w:val="Normal"/>
    <w:next w:val="Normal"/>
    <w:link w:val="SubtitleChar"/>
    <w:uiPriority w:val="11"/>
    <w:qFormat/>
    <w:rsid w:val="00B2187A"/>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B2187A"/>
    <w:rPr>
      <w:caps/>
      <w:color w:val="757575" w:themeColor="text1" w:themeTint="A6"/>
      <w:spacing w:val="10"/>
      <w:sz w:val="21"/>
      <w:szCs w:val="21"/>
    </w:rPr>
  </w:style>
  <w:style w:type="character" w:styleId="IntenseEmphasis">
    <w:name w:val="Intense Emphasis"/>
    <w:uiPriority w:val="21"/>
    <w:qFormat/>
    <w:rsid w:val="00B2187A"/>
    <w:rPr>
      <w:b/>
      <w:bCs/>
      <w:caps/>
      <w:color w:val="7F5F00" w:themeColor="accent1" w:themeShade="7F"/>
      <w:spacing w:val="10"/>
    </w:rPr>
  </w:style>
  <w:style w:type="paragraph" w:styleId="IntenseQuote">
    <w:name w:val="Intense Quote"/>
    <w:basedOn w:val="Normal"/>
    <w:next w:val="Normal"/>
    <w:link w:val="IntenseQuoteChar"/>
    <w:uiPriority w:val="30"/>
    <w:qFormat/>
    <w:rsid w:val="00B2187A"/>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B2187A"/>
    <w:rPr>
      <w:color w:val="FFC000" w:themeColor="accent1"/>
      <w:sz w:val="24"/>
      <w:szCs w:val="24"/>
    </w:rPr>
  </w:style>
  <w:style w:type="character" w:styleId="IntenseReference">
    <w:name w:val="Intense Reference"/>
    <w:uiPriority w:val="32"/>
    <w:qFormat/>
    <w:rsid w:val="00B2187A"/>
    <w:rPr>
      <w:b/>
      <w:bCs/>
      <w:i/>
      <w:iCs/>
      <w:caps/>
      <w:color w:val="FFC000" w:themeColor="accent1"/>
    </w:rPr>
  </w:style>
  <w:style w:type="character" w:customStyle="1" w:styleId="Heading4Char">
    <w:name w:val="Heading 4 Char"/>
    <w:basedOn w:val="DefaultParagraphFont"/>
    <w:link w:val="Heading4"/>
    <w:uiPriority w:val="9"/>
    <w:semiHidden/>
    <w:rsid w:val="00B2187A"/>
    <w:rPr>
      <w:caps/>
      <w:color w:val="BF8F00" w:themeColor="accent1" w:themeShade="BF"/>
      <w:spacing w:val="10"/>
    </w:rPr>
  </w:style>
  <w:style w:type="character" w:customStyle="1" w:styleId="Heading5Char">
    <w:name w:val="Heading 5 Char"/>
    <w:basedOn w:val="DefaultParagraphFont"/>
    <w:link w:val="Heading5"/>
    <w:uiPriority w:val="9"/>
    <w:semiHidden/>
    <w:rsid w:val="00B2187A"/>
    <w:rPr>
      <w:caps/>
      <w:color w:val="BF8F00" w:themeColor="accent1" w:themeShade="BF"/>
      <w:spacing w:val="10"/>
    </w:rPr>
  </w:style>
  <w:style w:type="character" w:customStyle="1" w:styleId="Heading6Char">
    <w:name w:val="Heading 6 Char"/>
    <w:basedOn w:val="DefaultParagraphFont"/>
    <w:link w:val="Heading6"/>
    <w:uiPriority w:val="9"/>
    <w:semiHidden/>
    <w:rsid w:val="00B2187A"/>
    <w:rPr>
      <w:caps/>
      <w:color w:val="BF8F00" w:themeColor="accent1" w:themeShade="BF"/>
      <w:spacing w:val="10"/>
    </w:rPr>
  </w:style>
  <w:style w:type="character" w:customStyle="1" w:styleId="Heading7Char">
    <w:name w:val="Heading 7 Char"/>
    <w:basedOn w:val="DefaultParagraphFont"/>
    <w:link w:val="Heading7"/>
    <w:uiPriority w:val="9"/>
    <w:semiHidden/>
    <w:rsid w:val="00B2187A"/>
    <w:rPr>
      <w:caps/>
      <w:color w:val="BF8F00" w:themeColor="accent1" w:themeShade="BF"/>
      <w:spacing w:val="10"/>
    </w:rPr>
  </w:style>
  <w:style w:type="character" w:customStyle="1" w:styleId="Heading8Char">
    <w:name w:val="Heading 8 Char"/>
    <w:basedOn w:val="DefaultParagraphFont"/>
    <w:link w:val="Heading8"/>
    <w:uiPriority w:val="9"/>
    <w:semiHidden/>
    <w:rsid w:val="00B2187A"/>
    <w:rPr>
      <w:caps/>
      <w:spacing w:val="10"/>
      <w:sz w:val="18"/>
      <w:szCs w:val="18"/>
    </w:rPr>
  </w:style>
  <w:style w:type="character" w:customStyle="1" w:styleId="Heading9Char">
    <w:name w:val="Heading 9 Char"/>
    <w:basedOn w:val="DefaultParagraphFont"/>
    <w:link w:val="Heading9"/>
    <w:uiPriority w:val="9"/>
    <w:semiHidden/>
    <w:rsid w:val="00B2187A"/>
    <w:rPr>
      <w:i/>
      <w:iCs/>
      <w:caps/>
      <w:spacing w:val="10"/>
      <w:sz w:val="18"/>
      <w:szCs w:val="18"/>
    </w:rPr>
  </w:style>
  <w:style w:type="paragraph" w:styleId="Caption">
    <w:name w:val="caption"/>
    <w:basedOn w:val="Normal"/>
    <w:next w:val="Normal"/>
    <w:uiPriority w:val="35"/>
    <w:semiHidden/>
    <w:unhideWhenUsed/>
    <w:qFormat/>
    <w:rsid w:val="00B2187A"/>
    <w:rPr>
      <w:b/>
      <w:bCs/>
      <w:color w:val="BF8F00" w:themeColor="accent1" w:themeShade="BF"/>
      <w:sz w:val="16"/>
      <w:szCs w:val="16"/>
    </w:rPr>
  </w:style>
  <w:style w:type="paragraph" w:styleId="TOCHeading">
    <w:name w:val="TOC Heading"/>
    <w:basedOn w:val="Heading1"/>
    <w:next w:val="Normal"/>
    <w:uiPriority w:val="39"/>
    <w:semiHidden/>
    <w:unhideWhenUsed/>
    <w:qFormat/>
    <w:rsid w:val="00B2187A"/>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5F47B0"/>
    <w:pPr>
      <w:ind w:left="720"/>
      <w:contextualSpacing/>
    </w:pPr>
  </w:style>
  <w:style w:type="character" w:styleId="Hyperlink">
    <w:name w:val="Hyperlink"/>
    <w:basedOn w:val="DefaultParagraphFont"/>
    <w:uiPriority w:val="99"/>
    <w:unhideWhenUsed/>
    <w:rsid w:val="005D20C3"/>
    <w:rPr>
      <w:color w:val="0000FF"/>
      <w:u w:val="single"/>
    </w:rPr>
  </w:style>
  <w:style w:type="character" w:customStyle="1" w:styleId="apple-converted-space">
    <w:name w:val="apple-converted-space"/>
    <w:basedOn w:val="DefaultParagraphFont"/>
    <w:rsid w:val="005D20C3"/>
  </w:style>
  <w:style w:type="character" w:styleId="Strong">
    <w:name w:val="Strong"/>
    <w:uiPriority w:val="22"/>
    <w:qFormat/>
    <w:rsid w:val="00B2187A"/>
    <w:rPr>
      <w:b/>
      <w:bCs/>
    </w:rPr>
  </w:style>
  <w:style w:type="character" w:styleId="Emphasis">
    <w:name w:val="Emphasis"/>
    <w:uiPriority w:val="20"/>
    <w:qFormat/>
    <w:rsid w:val="00B2187A"/>
    <w:rPr>
      <w:caps/>
      <w:color w:val="7F5F00" w:themeColor="accent1" w:themeShade="7F"/>
      <w:spacing w:val="5"/>
    </w:rPr>
  </w:style>
  <w:style w:type="paragraph" w:styleId="NoSpacing">
    <w:name w:val="No Spacing"/>
    <w:uiPriority w:val="1"/>
    <w:qFormat/>
    <w:rsid w:val="00B2187A"/>
    <w:pPr>
      <w:spacing w:after="0" w:line="240" w:lineRule="auto"/>
    </w:pPr>
  </w:style>
  <w:style w:type="paragraph" w:styleId="Quote">
    <w:name w:val="Quote"/>
    <w:basedOn w:val="Normal"/>
    <w:next w:val="Normal"/>
    <w:link w:val="QuoteChar"/>
    <w:uiPriority w:val="29"/>
    <w:qFormat/>
    <w:rsid w:val="00B2187A"/>
    <w:rPr>
      <w:i/>
      <w:iCs/>
      <w:sz w:val="24"/>
      <w:szCs w:val="24"/>
    </w:rPr>
  </w:style>
  <w:style w:type="character" w:customStyle="1" w:styleId="QuoteChar">
    <w:name w:val="Quote Char"/>
    <w:basedOn w:val="DefaultParagraphFont"/>
    <w:link w:val="Quote"/>
    <w:uiPriority w:val="29"/>
    <w:rsid w:val="00B2187A"/>
    <w:rPr>
      <w:i/>
      <w:iCs/>
      <w:sz w:val="24"/>
      <w:szCs w:val="24"/>
    </w:rPr>
  </w:style>
  <w:style w:type="character" w:styleId="SubtleEmphasis">
    <w:name w:val="Subtle Emphasis"/>
    <w:uiPriority w:val="19"/>
    <w:qFormat/>
    <w:rsid w:val="00B2187A"/>
    <w:rPr>
      <w:i/>
      <w:iCs/>
      <w:color w:val="7F5F00" w:themeColor="accent1" w:themeShade="7F"/>
    </w:rPr>
  </w:style>
  <w:style w:type="character" w:styleId="SubtleReference">
    <w:name w:val="Subtle Reference"/>
    <w:uiPriority w:val="31"/>
    <w:qFormat/>
    <w:rsid w:val="00B2187A"/>
    <w:rPr>
      <w:b/>
      <w:bCs/>
      <w:color w:val="FFC000" w:themeColor="accent1"/>
    </w:rPr>
  </w:style>
  <w:style w:type="character" w:styleId="BookTitle">
    <w:name w:val="Book Title"/>
    <w:uiPriority w:val="33"/>
    <w:qFormat/>
    <w:rsid w:val="00B2187A"/>
    <w:rPr>
      <w:b/>
      <w:bCs/>
      <w:i/>
      <w:iCs/>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2187A"/>
  </w:style>
  <w:style w:type="paragraph" w:styleId="Heading1">
    <w:name w:val="heading 1"/>
    <w:basedOn w:val="Normal"/>
    <w:next w:val="Normal"/>
    <w:link w:val="Heading1Char"/>
    <w:uiPriority w:val="9"/>
    <w:qFormat/>
    <w:rsid w:val="00B2187A"/>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2187A"/>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2187A"/>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semiHidden/>
    <w:unhideWhenUsed/>
    <w:qFormat/>
    <w:rsid w:val="00B2187A"/>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B2187A"/>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B2187A"/>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B2187A"/>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B218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18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87A"/>
    <w:rPr>
      <w:caps/>
      <w:color w:val="FFFFFF" w:themeColor="background1"/>
      <w:spacing w:val="15"/>
      <w:sz w:val="22"/>
      <w:szCs w:val="22"/>
      <w:shd w:val="clear" w:color="auto" w:fill="FFC000" w:themeFill="accent1"/>
    </w:rPr>
  </w:style>
  <w:style w:type="character" w:customStyle="1" w:styleId="Heading2Char">
    <w:name w:val="Heading 2 Char"/>
    <w:basedOn w:val="DefaultParagraphFont"/>
    <w:link w:val="Heading2"/>
    <w:uiPriority w:val="9"/>
    <w:semiHidden/>
    <w:rsid w:val="00B2187A"/>
    <w:rPr>
      <w:caps/>
      <w:spacing w:val="15"/>
      <w:shd w:val="clear" w:color="auto" w:fill="FFF2CC" w:themeFill="accent1" w:themeFillTint="33"/>
    </w:rPr>
  </w:style>
  <w:style w:type="character" w:customStyle="1" w:styleId="Heading3Char">
    <w:name w:val="Heading 3 Char"/>
    <w:basedOn w:val="DefaultParagraphFont"/>
    <w:link w:val="Heading3"/>
    <w:uiPriority w:val="9"/>
    <w:semiHidden/>
    <w:rsid w:val="00B2187A"/>
    <w:rPr>
      <w:caps/>
      <w:color w:val="7F5F00" w:themeColor="accent1" w:themeShade="7F"/>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2187A"/>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itleChar">
    <w:name w:val="Title Char"/>
    <w:basedOn w:val="DefaultParagraphFont"/>
    <w:link w:val="Title"/>
    <w:uiPriority w:val="10"/>
    <w:rsid w:val="00B2187A"/>
    <w:rPr>
      <w:rFonts w:asciiTheme="majorHAnsi" w:eastAsiaTheme="majorEastAsia" w:hAnsiTheme="majorHAnsi" w:cstheme="majorBidi"/>
      <w:caps/>
      <w:color w:val="FFC000" w:themeColor="accent1"/>
      <w:spacing w:val="10"/>
      <w:sz w:val="52"/>
      <w:szCs w:val="52"/>
    </w:rPr>
  </w:style>
  <w:style w:type="paragraph" w:styleId="Subtitle">
    <w:name w:val="Subtitle"/>
    <w:basedOn w:val="Normal"/>
    <w:next w:val="Normal"/>
    <w:link w:val="SubtitleChar"/>
    <w:uiPriority w:val="11"/>
    <w:qFormat/>
    <w:rsid w:val="00B2187A"/>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B2187A"/>
    <w:rPr>
      <w:caps/>
      <w:color w:val="757575" w:themeColor="text1" w:themeTint="A6"/>
      <w:spacing w:val="10"/>
      <w:sz w:val="21"/>
      <w:szCs w:val="21"/>
    </w:rPr>
  </w:style>
  <w:style w:type="character" w:styleId="IntenseEmphasis">
    <w:name w:val="Intense Emphasis"/>
    <w:uiPriority w:val="21"/>
    <w:qFormat/>
    <w:rsid w:val="00B2187A"/>
    <w:rPr>
      <w:b/>
      <w:bCs/>
      <w:caps/>
      <w:color w:val="7F5F00" w:themeColor="accent1" w:themeShade="7F"/>
      <w:spacing w:val="10"/>
    </w:rPr>
  </w:style>
  <w:style w:type="paragraph" w:styleId="IntenseQuote">
    <w:name w:val="Intense Quote"/>
    <w:basedOn w:val="Normal"/>
    <w:next w:val="Normal"/>
    <w:link w:val="IntenseQuoteChar"/>
    <w:uiPriority w:val="30"/>
    <w:qFormat/>
    <w:rsid w:val="00B2187A"/>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B2187A"/>
    <w:rPr>
      <w:color w:val="FFC000" w:themeColor="accent1"/>
      <w:sz w:val="24"/>
      <w:szCs w:val="24"/>
    </w:rPr>
  </w:style>
  <w:style w:type="character" w:styleId="IntenseReference">
    <w:name w:val="Intense Reference"/>
    <w:uiPriority w:val="32"/>
    <w:qFormat/>
    <w:rsid w:val="00B2187A"/>
    <w:rPr>
      <w:b/>
      <w:bCs/>
      <w:i/>
      <w:iCs/>
      <w:caps/>
      <w:color w:val="FFC000" w:themeColor="accent1"/>
    </w:rPr>
  </w:style>
  <w:style w:type="character" w:customStyle="1" w:styleId="Heading4Char">
    <w:name w:val="Heading 4 Char"/>
    <w:basedOn w:val="DefaultParagraphFont"/>
    <w:link w:val="Heading4"/>
    <w:uiPriority w:val="9"/>
    <w:semiHidden/>
    <w:rsid w:val="00B2187A"/>
    <w:rPr>
      <w:caps/>
      <w:color w:val="BF8F00" w:themeColor="accent1" w:themeShade="BF"/>
      <w:spacing w:val="10"/>
    </w:rPr>
  </w:style>
  <w:style w:type="character" w:customStyle="1" w:styleId="Heading5Char">
    <w:name w:val="Heading 5 Char"/>
    <w:basedOn w:val="DefaultParagraphFont"/>
    <w:link w:val="Heading5"/>
    <w:uiPriority w:val="9"/>
    <w:semiHidden/>
    <w:rsid w:val="00B2187A"/>
    <w:rPr>
      <w:caps/>
      <w:color w:val="BF8F00" w:themeColor="accent1" w:themeShade="BF"/>
      <w:spacing w:val="10"/>
    </w:rPr>
  </w:style>
  <w:style w:type="character" w:customStyle="1" w:styleId="Heading6Char">
    <w:name w:val="Heading 6 Char"/>
    <w:basedOn w:val="DefaultParagraphFont"/>
    <w:link w:val="Heading6"/>
    <w:uiPriority w:val="9"/>
    <w:semiHidden/>
    <w:rsid w:val="00B2187A"/>
    <w:rPr>
      <w:caps/>
      <w:color w:val="BF8F00" w:themeColor="accent1" w:themeShade="BF"/>
      <w:spacing w:val="10"/>
    </w:rPr>
  </w:style>
  <w:style w:type="character" w:customStyle="1" w:styleId="Heading7Char">
    <w:name w:val="Heading 7 Char"/>
    <w:basedOn w:val="DefaultParagraphFont"/>
    <w:link w:val="Heading7"/>
    <w:uiPriority w:val="9"/>
    <w:semiHidden/>
    <w:rsid w:val="00B2187A"/>
    <w:rPr>
      <w:caps/>
      <w:color w:val="BF8F00" w:themeColor="accent1" w:themeShade="BF"/>
      <w:spacing w:val="10"/>
    </w:rPr>
  </w:style>
  <w:style w:type="character" w:customStyle="1" w:styleId="Heading8Char">
    <w:name w:val="Heading 8 Char"/>
    <w:basedOn w:val="DefaultParagraphFont"/>
    <w:link w:val="Heading8"/>
    <w:uiPriority w:val="9"/>
    <w:semiHidden/>
    <w:rsid w:val="00B2187A"/>
    <w:rPr>
      <w:caps/>
      <w:spacing w:val="10"/>
      <w:sz w:val="18"/>
      <w:szCs w:val="18"/>
    </w:rPr>
  </w:style>
  <w:style w:type="character" w:customStyle="1" w:styleId="Heading9Char">
    <w:name w:val="Heading 9 Char"/>
    <w:basedOn w:val="DefaultParagraphFont"/>
    <w:link w:val="Heading9"/>
    <w:uiPriority w:val="9"/>
    <w:semiHidden/>
    <w:rsid w:val="00B2187A"/>
    <w:rPr>
      <w:i/>
      <w:iCs/>
      <w:caps/>
      <w:spacing w:val="10"/>
      <w:sz w:val="18"/>
      <w:szCs w:val="18"/>
    </w:rPr>
  </w:style>
  <w:style w:type="paragraph" w:styleId="Caption">
    <w:name w:val="caption"/>
    <w:basedOn w:val="Normal"/>
    <w:next w:val="Normal"/>
    <w:uiPriority w:val="35"/>
    <w:semiHidden/>
    <w:unhideWhenUsed/>
    <w:qFormat/>
    <w:rsid w:val="00B2187A"/>
    <w:rPr>
      <w:b/>
      <w:bCs/>
      <w:color w:val="BF8F00" w:themeColor="accent1" w:themeShade="BF"/>
      <w:sz w:val="16"/>
      <w:szCs w:val="16"/>
    </w:rPr>
  </w:style>
  <w:style w:type="paragraph" w:styleId="TOCHeading">
    <w:name w:val="TOC Heading"/>
    <w:basedOn w:val="Heading1"/>
    <w:next w:val="Normal"/>
    <w:uiPriority w:val="39"/>
    <w:semiHidden/>
    <w:unhideWhenUsed/>
    <w:qFormat/>
    <w:rsid w:val="00B2187A"/>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5F47B0"/>
    <w:pPr>
      <w:ind w:left="720"/>
      <w:contextualSpacing/>
    </w:pPr>
  </w:style>
  <w:style w:type="character" w:styleId="Hyperlink">
    <w:name w:val="Hyperlink"/>
    <w:basedOn w:val="DefaultParagraphFont"/>
    <w:uiPriority w:val="99"/>
    <w:unhideWhenUsed/>
    <w:rsid w:val="005D20C3"/>
    <w:rPr>
      <w:color w:val="0000FF"/>
      <w:u w:val="single"/>
    </w:rPr>
  </w:style>
  <w:style w:type="character" w:customStyle="1" w:styleId="apple-converted-space">
    <w:name w:val="apple-converted-space"/>
    <w:basedOn w:val="DefaultParagraphFont"/>
    <w:rsid w:val="005D20C3"/>
  </w:style>
  <w:style w:type="character" w:styleId="Strong">
    <w:name w:val="Strong"/>
    <w:uiPriority w:val="22"/>
    <w:qFormat/>
    <w:rsid w:val="00B2187A"/>
    <w:rPr>
      <w:b/>
      <w:bCs/>
    </w:rPr>
  </w:style>
  <w:style w:type="character" w:styleId="Emphasis">
    <w:name w:val="Emphasis"/>
    <w:uiPriority w:val="20"/>
    <w:qFormat/>
    <w:rsid w:val="00B2187A"/>
    <w:rPr>
      <w:caps/>
      <w:color w:val="7F5F00" w:themeColor="accent1" w:themeShade="7F"/>
      <w:spacing w:val="5"/>
    </w:rPr>
  </w:style>
  <w:style w:type="paragraph" w:styleId="NoSpacing">
    <w:name w:val="No Spacing"/>
    <w:uiPriority w:val="1"/>
    <w:qFormat/>
    <w:rsid w:val="00B2187A"/>
    <w:pPr>
      <w:spacing w:after="0" w:line="240" w:lineRule="auto"/>
    </w:pPr>
  </w:style>
  <w:style w:type="paragraph" w:styleId="Quote">
    <w:name w:val="Quote"/>
    <w:basedOn w:val="Normal"/>
    <w:next w:val="Normal"/>
    <w:link w:val="QuoteChar"/>
    <w:uiPriority w:val="29"/>
    <w:qFormat/>
    <w:rsid w:val="00B2187A"/>
    <w:rPr>
      <w:i/>
      <w:iCs/>
      <w:sz w:val="24"/>
      <w:szCs w:val="24"/>
    </w:rPr>
  </w:style>
  <w:style w:type="character" w:customStyle="1" w:styleId="QuoteChar">
    <w:name w:val="Quote Char"/>
    <w:basedOn w:val="DefaultParagraphFont"/>
    <w:link w:val="Quote"/>
    <w:uiPriority w:val="29"/>
    <w:rsid w:val="00B2187A"/>
    <w:rPr>
      <w:i/>
      <w:iCs/>
      <w:sz w:val="24"/>
      <w:szCs w:val="24"/>
    </w:rPr>
  </w:style>
  <w:style w:type="character" w:styleId="SubtleEmphasis">
    <w:name w:val="Subtle Emphasis"/>
    <w:uiPriority w:val="19"/>
    <w:qFormat/>
    <w:rsid w:val="00B2187A"/>
    <w:rPr>
      <w:i/>
      <w:iCs/>
      <w:color w:val="7F5F00" w:themeColor="accent1" w:themeShade="7F"/>
    </w:rPr>
  </w:style>
  <w:style w:type="character" w:styleId="SubtleReference">
    <w:name w:val="Subtle Reference"/>
    <w:uiPriority w:val="31"/>
    <w:qFormat/>
    <w:rsid w:val="00B2187A"/>
    <w:rPr>
      <w:b/>
      <w:bCs/>
      <w:color w:val="FFC000" w:themeColor="accent1"/>
    </w:rPr>
  </w:style>
  <w:style w:type="character" w:styleId="BookTitle">
    <w:name w:val="Book Title"/>
    <w:uiPriority w:val="33"/>
    <w:qFormat/>
    <w:rsid w:val="00B2187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1048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urus%20O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2EA9C9D-B931-8B45-ABE2-646CC28E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\Users\Pengurus OER\AppData\Roaming\Microsoft\Templates\Banded design (blank).dotx</Template>
  <TotalTime>0</TotalTime>
  <Pages>2</Pages>
  <Words>401</Words>
  <Characters>2288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Pengurus OER</dc:creator>
  <cp:lastModifiedBy>NORAH MD NOOR</cp:lastModifiedBy>
  <cp:revision>2</cp:revision>
  <cp:lastPrinted>2017-07-17T01:56:00Z</cp:lastPrinted>
  <dcterms:created xsi:type="dcterms:W3CDTF">2017-09-10T08:45:00Z</dcterms:created>
  <dcterms:modified xsi:type="dcterms:W3CDTF">2017-09-10T08:45:00Z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